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6D6C98" w14:textId="77777777" w:rsidR="00D53C25" w:rsidRDefault="00D53C25">
      <w:pPr>
        <w:spacing w:line="2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4EBB772" w14:textId="77777777" w:rsidR="00D53C25" w:rsidRDefault="00D53C25">
      <w:pPr>
        <w:spacing w:line="0" w:lineRule="atLeast"/>
        <w:ind w:right="-19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Salt Lake Community College, Chemistry Department</w:t>
      </w:r>
    </w:p>
    <w:p w14:paraId="21E95B0B" w14:textId="77777777" w:rsidR="00D53C25" w:rsidRDefault="00D53C25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10568B8B" w14:textId="77777777" w:rsidR="00D53C25" w:rsidRDefault="00D53C25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Chem 1110 Workshop 1</w:t>
      </w:r>
    </w:p>
    <w:p w14:paraId="6333FF1A" w14:textId="77777777" w:rsidR="00D53C25" w:rsidRDefault="00D53C25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5CCE7DB5" w14:textId="77777777" w:rsidR="00D53C25" w:rsidRDefault="00D53C25">
      <w:pPr>
        <w:spacing w:line="0" w:lineRule="atLeas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</w:rPr>
        <w:t xml:space="preserve">Topic: </w:t>
      </w:r>
      <w:r>
        <w:rPr>
          <w:rFonts w:ascii="Arial" w:eastAsia="Arial" w:hAnsi="Arial"/>
          <w:b/>
          <w:sz w:val="24"/>
          <w:u w:val="single"/>
        </w:rPr>
        <w:t>Number, Units and Conversions</w:t>
      </w:r>
    </w:p>
    <w:p w14:paraId="78B96CDB" w14:textId="77777777" w:rsidR="00D53C25" w:rsidRDefault="00D53C25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7C92012B" w14:textId="77777777" w:rsidR="00D53C25" w:rsidRDefault="00D53C25">
      <w:pPr>
        <w:spacing w:line="0" w:lineRule="atLeast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Objective:</w:t>
      </w:r>
    </w:p>
    <w:p w14:paraId="0843D951" w14:textId="77777777" w:rsidR="00D53C25" w:rsidRDefault="00D53C25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2DF4B44B" w14:textId="77777777" w:rsidR="00D53C25" w:rsidRDefault="00D53C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Review some simple math rules</w:t>
      </w:r>
    </w:p>
    <w:p w14:paraId="1FB5801C" w14:textId="77777777" w:rsidR="00D53C25" w:rsidRDefault="00D53C25">
      <w:pPr>
        <w:spacing w:line="92" w:lineRule="exact"/>
        <w:rPr>
          <w:rFonts w:ascii="Arial" w:eastAsia="Arial" w:hAnsi="Arial"/>
          <w:sz w:val="24"/>
        </w:rPr>
      </w:pPr>
    </w:p>
    <w:p w14:paraId="11006401" w14:textId="77777777" w:rsidR="00D53C25" w:rsidRDefault="00D53C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Physical Quantities: Units and Scientific Notation</w:t>
      </w:r>
    </w:p>
    <w:p w14:paraId="570925D2" w14:textId="77777777" w:rsidR="00D53C25" w:rsidRDefault="00D53C25">
      <w:pPr>
        <w:spacing w:line="76" w:lineRule="exact"/>
        <w:rPr>
          <w:rFonts w:ascii="Arial" w:eastAsia="Arial" w:hAnsi="Arial"/>
          <w:sz w:val="24"/>
        </w:rPr>
      </w:pPr>
    </w:p>
    <w:p w14:paraId="14FCD09E" w14:textId="77777777" w:rsidR="00D53C25" w:rsidRDefault="00D53C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How to do Dimensional Analysis?</w:t>
      </w:r>
    </w:p>
    <w:p w14:paraId="41DC0362" w14:textId="77777777" w:rsidR="00D53C25" w:rsidRDefault="00D53C25">
      <w:pPr>
        <w:spacing w:line="92" w:lineRule="exact"/>
        <w:rPr>
          <w:rFonts w:ascii="Arial" w:eastAsia="Arial" w:hAnsi="Arial"/>
          <w:sz w:val="24"/>
        </w:rPr>
      </w:pPr>
    </w:p>
    <w:p w14:paraId="307A931B" w14:textId="77777777" w:rsidR="00D53C25" w:rsidRDefault="00D53C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Density</w:t>
      </w:r>
    </w:p>
    <w:p w14:paraId="696A37BE" w14:textId="77777777" w:rsidR="00D53C25" w:rsidRDefault="00D53C25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2AE9520F" w14:textId="77777777" w:rsidR="00D53C25" w:rsidRDefault="00D53C2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Simple Math Rules Review:</w:t>
      </w:r>
    </w:p>
    <w:p w14:paraId="53FDE1B7" w14:textId="77777777" w:rsidR="00D53C25" w:rsidRDefault="00D53C25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4DC90245" w14:textId="77777777" w:rsidR="00D53C25" w:rsidRDefault="00D53C25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310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0070C0"/>
          <w:sz w:val="24"/>
        </w:rPr>
        <w:t xml:space="preserve">Multiplication Rule (add the exponents): </w:t>
      </w:r>
      <w:r>
        <w:rPr>
          <w:rFonts w:ascii="Arial" w:eastAsia="Arial" w:hAnsi="Arial"/>
          <w:color w:val="000000"/>
          <w:sz w:val="24"/>
        </w:rPr>
        <w:t>a</w:t>
      </w:r>
      <w:r>
        <w:rPr>
          <w:rFonts w:ascii="Arial" w:eastAsia="Arial" w:hAnsi="Arial"/>
          <w:color w:val="000000"/>
          <w:sz w:val="32"/>
          <w:vertAlign w:val="superscript"/>
        </w:rPr>
        <w:t>1</w:t>
      </w:r>
      <w:r>
        <w:rPr>
          <w:rFonts w:ascii="Arial" w:eastAsia="Arial" w:hAnsi="Arial"/>
          <w:color w:val="0070C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x a</w:t>
      </w:r>
      <w:r>
        <w:rPr>
          <w:rFonts w:ascii="Arial" w:eastAsia="Arial" w:hAnsi="Arial"/>
          <w:color w:val="000000"/>
          <w:sz w:val="32"/>
          <w:vertAlign w:val="superscript"/>
        </w:rPr>
        <w:t>1</w:t>
      </w:r>
      <w:r>
        <w:rPr>
          <w:rFonts w:ascii="Arial" w:eastAsia="Arial" w:hAnsi="Arial"/>
          <w:color w:val="0070C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= </w:t>
      </w:r>
      <w:r w:rsidR="0001337D" w:rsidRPr="0001337D">
        <w:rPr>
          <w:rFonts w:ascii="Arial" w:eastAsia="Arial" w:hAnsi="Arial"/>
          <w:color w:val="000000"/>
          <w:sz w:val="24"/>
        </w:rPr>
        <w:t>10</w:t>
      </w:r>
      <w:r w:rsidR="0001337D" w:rsidRPr="0001337D">
        <w:rPr>
          <w:rFonts w:ascii="Arial" w:eastAsia="Arial" w:hAnsi="Arial"/>
          <w:color w:val="000000"/>
          <w:sz w:val="24"/>
          <w:vertAlign w:val="superscript"/>
        </w:rPr>
        <w:t>2</w:t>
      </w:r>
      <w:r w:rsidR="0001337D" w:rsidRPr="0001337D">
        <w:rPr>
          <w:rFonts w:ascii="Arial" w:eastAsia="Arial" w:hAnsi="Arial"/>
          <w:color w:val="000000"/>
          <w:sz w:val="24"/>
        </w:rPr>
        <w:t xml:space="preserve"> </w:t>
      </w:r>
      <w:r w:rsidR="0001337D">
        <w:rPr>
          <w:rFonts w:ascii="Arial" w:eastAsia="Arial" w:hAnsi="Arial"/>
          <w:color w:val="000000"/>
          <w:sz w:val="24"/>
        </w:rPr>
        <w:t>x 10</w:t>
      </w:r>
      <w:r w:rsidR="0001337D">
        <w:rPr>
          <w:rFonts w:ascii="Arial" w:eastAsia="Arial" w:hAnsi="Arial"/>
          <w:color w:val="000000"/>
          <w:sz w:val="24"/>
          <w:vertAlign w:val="superscript"/>
        </w:rPr>
        <w:t xml:space="preserve">3 </w:t>
      </w:r>
      <w:r w:rsidR="0001337D">
        <w:rPr>
          <w:rFonts w:ascii="Arial" w:eastAsia="Arial" w:hAnsi="Arial"/>
          <w:color w:val="000000"/>
          <w:sz w:val="24"/>
        </w:rPr>
        <w:t>= 10</w:t>
      </w:r>
      <w:r w:rsidR="0001337D">
        <w:rPr>
          <w:rFonts w:ascii="Arial" w:eastAsia="Arial" w:hAnsi="Arial"/>
          <w:color w:val="000000"/>
          <w:sz w:val="24"/>
          <w:vertAlign w:val="superscript"/>
        </w:rPr>
        <w:t xml:space="preserve">2+3 </w:t>
      </w:r>
      <w:r w:rsidR="0001337D">
        <w:rPr>
          <w:rFonts w:ascii="Arial" w:eastAsia="Arial" w:hAnsi="Arial"/>
          <w:color w:val="000000"/>
          <w:sz w:val="24"/>
        </w:rPr>
        <w:t xml:space="preserve">  </w:t>
      </w:r>
      <w:r w:rsidR="0001337D">
        <w:rPr>
          <w:rFonts w:ascii="Arial" w:eastAsia="Arial" w:hAnsi="Arial"/>
          <w:color w:val="000000"/>
          <w:sz w:val="24"/>
          <w:vertAlign w:val="superscript"/>
        </w:rPr>
        <w:t xml:space="preserve"> </w:t>
      </w:r>
      <w:r w:rsidRPr="0001337D">
        <w:rPr>
          <w:rFonts w:ascii="Arial" w:eastAsia="Arial" w:hAnsi="Arial"/>
          <w:color w:val="000000"/>
          <w:sz w:val="24"/>
          <w:vertAlign w:val="superscript"/>
        </w:rPr>
        <w:t>a</w:t>
      </w:r>
      <w:r w:rsidRPr="0001337D">
        <w:rPr>
          <w:rFonts w:ascii="Arial" w:eastAsia="Arial" w:hAnsi="Arial"/>
          <w:color w:val="000000"/>
          <w:sz w:val="32"/>
          <w:vertAlign w:val="superscript"/>
        </w:rPr>
        <w:t>2</w:t>
      </w:r>
      <w:r>
        <w:rPr>
          <w:rFonts w:ascii="Arial" w:eastAsia="Arial" w:hAnsi="Arial"/>
          <w:color w:val="000000"/>
          <w:sz w:val="24"/>
        </w:rPr>
        <w:t>,</w:t>
      </w:r>
      <w:r>
        <w:rPr>
          <w:rFonts w:ascii="Arial" w:eastAsia="Arial" w:hAnsi="Arial"/>
          <w:color w:val="0070C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</w:t>
      </w:r>
      <w:r>
        <w:rPr>
          <w:rFonts w:ascii="Arial" w:eastAsia="Arial" w:hAnsi="Arial"/>
          <w:color w:val="000000"/>
          <w:sz w:val="32"/>
          <w:vertAlign w:val="superscript"/>
        </w:rPr>
        <w:t>m</w:t>
      </w:r>
      <w:r>
        <w:rPr>
          <w:rFonts w:ascii="Arial" w:eastAsia="Arial" w:hAnsi="Arial"/>
          <w:color w:val="000000"/>
          <w:sz w:val="24"/>
        </w:rPr>
        <w:t xml:space="preserve"> x a</w:t>
      </w:r>
      <w:r>
        <w:rPr>
          <w:rFonts w:ascii="Arial" w:eastAsia="Arial" w:hAnsi="Arial"/>
          <w:color w:val="000000"/>
          <w:sz w:val="32"/>
          <w:vertAlign w:val="superscript"/>
        </w:rPr>
        <w:t>n</w:t>
      </w:r>
      <w:r>
        <w:rPr>
          <w:rFonts w:ascii="Arial" w:eastAsia="Arial" w:hAnsi="Arial"/>
          <w:color w:val="000000"/>
          <w:sz w:val="24"/>
        </w:rPr>
        <w:t xml:space="preserve"> = a</w:t>
      </w:r>
      <w:r>
        <w:rPr>
          <w:rFonts w:ascii="Arial" w:eastAsia="Arial" w:hAnsi="Arial"/>
          <w:color w:val="000000"/>
          <w:sz w:val="32"/>
          <w:vertAlign w:val="superscript"/>
        </w:rPr>
        <w:t>m+n</w:t>
      </w:r>
    </w:p>
    <w:p w14:paraId="3368F446" w14:textId="77777777" w:rsidR="00D53C25" w:rsidRDefault="00D53C25">
      <w:pPr>
        <w:spacing w:line="87" w:lineRule="exact"/>
        <w:rPr>
          <w:rFonts w:ascii="Arial" w:eastAsia="Arial" w:hAnsi="Arial"/>
          <w:sz w:val="24"/>
        </w:rPr>
      </w:pPr>
    </w:p>
    <w:p w14:paraId="5C6FE7C9" w14:textId="77777777" w:rsidR="00D53C25" w:rsidRDefault="00D53C25">
      <w:pPr>
        <w:spacing w:line="0" w:lineRule="atLeast"/>
        <w:ind w:left="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× b = b × a (order is not important)</w:t>
      </w:r>
    </w:p>
    <w:p w14:paraId="4C1BF95D" w14:textId="77777777" w:rsidR="00D53C25" w:rsidRDefault="00D53C25">
      <w:pPr>
        <w:spacing w:line="262" w:lineRule="exact"/>
        <w:rPr>
          <w:rFonts w:ascii="Arial" w:eastAsia="Arial" w:hAnsi="Arial"/>
          <w:sz w:val="24"/>
        </w:rPr>
      </w:pPr>
    </w:p>
    <w:p w14:paraId="683A3B7A" w14:textId="77777777" w:rsidR="00D53C25" w:rsidRDefault="00D53C25">
      <w:pPr>
        <w:numPr>
          <w:ilvl w:val="0"/>
          <w:numId w:val="2"/>
        </w:numPr>
        <w:tabs>
          <w:tab w:val="left" w:pos="720"/>
        </w:tabs>
        <w:spacing w:line="323" w:lineRule="auto"/>
        <w:ind w:left="720" w:right="308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FF66CC"/>
          <w:sz w:val="24"/>
        </w:rPr>
        <w:t>Division (subtract the exponents)</w:t>
      </w:r>
      <w:r>
        <w:rPr>
          <w:rFonts w:ascii="Arial" w:eastAsia="Arial" w:hAnsi="Arial"/>
          <w:color w:val="000000"/>
          <w:sz w:val="24"/>
        </w:rPr>
        <w:t>: a</w:t>
      </w:r>
      <w:r>
        <w:rPr>
          <w:rFonts w:ascii="Arial" w:eastAsia="Arial" w:hAnsi="Arial"/>
          <w:color w:val="000000"/>
          <w:sz w:val="32"/>
          <w:vertAlign w:val="superscript"/>
        </w:rPr>
        <w:t>4</w:t>
      </w:r>
      <w:r>
        <w:rPr>
          <w:rFonts w:ascii="Arial" w:eastAsia="Arial" w:hAnsi="Arial"/>
          <w:color w:val="000000"/>
          <w:sz w:val="24"/>
        </w:rPr>
        <w:t>/ a</w:t>
      </w:r>
      <w:r>
        <w:rPr>
          <w:rFonts w:ascii="Arial" w:eastAsia="Arial" w:hAnsi="Arial"/>
          <w:color w:val="000000"/>
          <w:sz w:val="32"/>
          <w:vertAlign w:val="superscript"/>
        </w:rPr>
        <w:t>2</w:t>
      </w:r>
      <w:r>
        <w:rPr>
          <w:rFonts w:ascii="Arial" w:eastAsia="Arial" w:hAnsi="Arial"/>
          <w:color w:val="FF66CC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= (a</w:t>
      </w:r>
      <w:r>
        <w:rPr>
          <w:rFonts w:ascii="Arial" w:eastAsia="Arial" w:hAnsi="Arial"/>
          <w:color w:val="000000"/>
          <w:sz w:val="32"/>
          <w:vertAlign w:val="superscript"/>
        </w:rPr>
        <w:t>4-2</w:t>
      </w:r>
      <w:r>
        <w:rPr>
          <w:rFonts w:ascii="Arial" w:eastAsia="Arial" w:hAnsi="Arial"/>
          <w:color w:val="000000"/>
          <w:sz w:val="24"/>
        </w:rPr>
        <w:t>) = a</w:t>
      </w:r>
      <w:r>
        <w:rPr>
          <w:rFonts w:ascii="Arial" w:eastAsia="Arial" w:hAnsi="Arial"/>
          <w:color w:val="000000"/>
          <w:sz w:val="32"/>
          <w:vertAlign w:val="superscript"/>
        </w:rPr>
        <w:t>2</w:t>
      </w:r>
      <w:r>
        <w:rPr>
          <w:rFonts w:ascii="Arial" w:eastAsia="Arial" w:hAnsi="Arial"/>
          <w:color w:val="FF66CC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</w:t>
      </w:r>
      <w:r>
        <w:rPr>
          <w:rFonts w:ascii="Arial" w:eastAsia="Arial" w:hAnsi="Arial"/>
          <w:color w:val="000000"/>
          <w:sz w:val="32"/>
          <w:vertAlign w:val="superscript"/>
        </w:rPr>
        <w:t>m</w:t>
      </w:r>
      <w:r>
        <w:rPr>
          <w:rFonts w:ascii="Arial" w:eastAsia="Arial" w:hAnsi="Arial"/>
          <w:color w:val="000000"/>
          <w:sz w:val="24"/>
        </w:rPr>
        <w:t>/ a</w:t>
      </w:r>
      <w:r>
        <w:rPr>
          <w:rFonts w:ascii="Arial" w:eastAsia="Arial" w:hAnsi="Arial"/>
          <w:color w:val="000000"/>
          <w:sz w:val="32"/>
          <w:vertAlign w:val="superscript"/>
        </w:rPr>
        <w:t>n</w:t>
      </w:r>
      <w:r>
        <w:rPr>
          <w:rFonts w:ascii="Arial" w:eastAsia="Arial" w:hAnsi="Arial"/>
          <w:color w:val="000000"/>
          <w:sz w:val="24"/>
        </w:rPr>
        <w:t xml:space="preserve"> = a</w:t>
      </w:r>
      <w:r>
        <w:rPr>
          <w:rFonts w:ascii="Arial" w:eastAsia="Arial" w:hAnsi="Arial"/>
          <w:color w:val="000000"/>
          <w:sz w:val="32"/>
          <w:vertAlign w:val="superscript"/>
        </w:rPr>
        <w:t>m-n</w:t>
      </w:r>
    </w:p>
    <w:p w14:paraId="1D08973B" w14:textId="77777777" w:rsidR="00D53C25" w:rsidRDefault="00D53C25">
      <w:pPr>
        <w:spacing w:line="233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Prefixes used in the SI unit (Metric system):</w:t>
      </w:r>
    </w:p>
    <w:p w14:paraId="6D9E7917" w14:textId="77777777" w:rsidR="00D53C25" w:rsidRDefault="00D53C25">
      <w:pPr>
        <w:spacing w:line="28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600"/>
        <w:gridCol w:w="1000"/>
      </w:tblGrid>
      <w:tr w:rsidR="00D53C25" w14:paraId="60AD5309" w14:textId="77777777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84C35" w14:textId="77777777" w:rsidR="00D53C25" w:rsidRPr="008C224B" w:rsidRDefault="00D53C25">
            <w:pPr>
              <w:spacing w:line="0" w:lineRule="atLeast"/>
              <w:jc w:val="center"/>
              <w:rPr>
                <w:rFonts w:ascii="Arial" w:eastAsia="Arial" w:hAnsi="Arial"/>
                <w:w w:val="92"/>
                <w:sz w:val="24"/>
                <w:szCs w:val="24"/>
              </w:rPr>
            </w:pPr>
            <w:r w:rsidRPr="008C224B">
              <w:rPr>
                <w:rFonts w:ascii="Arial" w:eastAsia="Arial" w:hAnsi="Arial"/>
                <w:w w:val="92"/>
                <w:sz w:val="24"/>
                <w:szCs w:val="24"/>
              </w:rPr>
              <w:t>giga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079FA" w14:textId="77777777" w:rsidR="00D53C25" w:rsidRPr="008C224B" w:rsidRDefault="00D53C25">
            <w:pPr>
              <w:spacing w:line="0" w:lineRule="atLeast"/>
              <w:ind w:left="180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G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434DF" w14:textId="77777777" w:rsidR="00D53C25" w:rsidRPr="008C224B" w:rsidRDefault="00D53C25">
            <w:pPr>
              <w:spacing w:line="0" w:lineRule="atLeast"/>
              <w:ind w:right="252"/>
              <w:jc w:val="right"/>
              <w:rPr>
                <w:rFonts w:ascii="Arial" w:eastAsia="Arial" w:hAnsi="Arial"/>
                <w:sz w:val="24"/>
                <w:szCs w:val="24"/>
                <w:vertAlign w:val="superscript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10</w:t>
            </w:r>
            <w:r w:rsidRPr="008C224B">
              <w:rPr>
                <w:rFonts w:ascii="Arial" w:eastAsia="Arial" w:hAnsi="Arial"/>
                <w:sz w:val="24"/>
                <w:szCs w:val="24"/>
                <w:vertAlign w:val="superscript"/>
              </w:rPr>
              <w:t>9</w:t>
            </w:r>
          </w:p>
        </w:tc>
      </w:tr>
      <w:tr w:rsidR="00D53C25" w14:paraId="4BBA6391" w14:textId="77777777">
        <w:trPr>
          <w:trHeight w:val="338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5C34" w14:textId="77777777" w:rsidR="00D53C25" w:rsidRPr="008C224B" w:rsidRDefault="00D53C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93239" w14:textId="77777777" w:rsidR="00D53C25" w:rsidRPr="008C224B" w:rsidRDefault="00D53C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88DF3" w14:textId="77777777" w:rsidR="00D53C25" w:rsidRPr="008C224B" w:rsidRDefault="00D53C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3C25" w14:paraId="68DDA1CB" w14:textId="77777777">
        <w:trPr>
          <w:trHeight w:val="3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A85AC" w14:textId="77777777" w:rsidR="00D53C25" w:rsidRPr="008C224B" w:rsidRDefault="00D53C25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24"/>
                <w:szCs w:val="24"/>
              </w:rPr>
            </w:pPr>
            <w:r w:rsidRPr="008C224B">
              <w:rPr>
                <w:rFonts w:ascii="Arial" w:eastAsia="Arial" w:hAnsi="Arial"/>
                <w:w w:val="96"/>
                <w:sz w:val="24"/>
                <w:szCs w:val="24"/>
              </w:rPr>
              <w:t>mega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6F9B8" w14:textId="77777777" w:rsidR="00D53C25" w:rsidRPr="008C224B" w:rsidRDefault="00D53C25">
            <w:pPr>
              <w:spacing w:line="0" w:lineRule="atLeast"/>
              <w:ind w:left="160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6C057" w14:textId="77777777" w:rsidR="00D53C25" w:rsidRPr="008C224B" w:rsidRDefault="00D53C25">
            <w:pPr>
              <w:spacing w:line="352" w:lineRule="exact"/>
              <w:ind w:right="252"/>
              <w:jc w:val="right"/>
              <w:rPr>
                <w:rFonts w:ascii="Arial" w:eastAsia="Arial" w:hAnsi="Arial"/>
                <w:sz w:val="24"/>
                <w:szCs w:val="24"/>
                <w:vertAlign w:val="superscript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10</w:t>
            </w:r>
            <w:r w:rsidRPr="008C224B">
              <w:rPr>
                <w:rFonts w:ascii="Arial" w:eastAsia="Arial" w:hAnsi="Arial"/>
                <w:sz w:val="24"/>
                <w:szCs w:val="24"/>
                <w:vertAlign w:val="superscript"/>
              </w:rPr>
              <w:t>6</w:t>
            </w:r>
          </w:p>
        </w:tc>
      </w:tr>
      <w:tr w:rsidR="00D53C25" w14:paraId="2F771ACD" w14:textId="77777777">
        <w:trPr>
          <w:trHeight w:val="3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4E0EF" w14:textId="77777777" w:rsidR="00D53C25" w:rsidRPr="008C224B" w:rsidRDefault="00D53C2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  <w:szCs w:val="24"/>
              </w:rPr>
            </w:pPr>
            <w:r w:rsidRPr="008C224B">
              <w:rPr>
                <w:rFonts w:ascii="Arial" w:eastAsia="Arial" w:hAnsi="Arial"/>
                <w:w w:val="99"/>
                <w:sz w:val="24"/>
                <w:szCs w:val="24"/>
              </w:rPr>
              <w:t>kilo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5F1C9" w14:textId="77777777" w:rsidR="00D53C25" w:rsidRPr="008C224B" w:rsidRDefault="00D53C25">
            <w:pPr>
              <w:spacing w:line="0" w:lineRule="atLeast"/>
              <w:ind w:left="200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k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9985D" w14:textId="77777777" w:rsidR="00D53C25" w:rsidRPr="008C224B" w:rsidRDefault="008C224B" w:rsidP="008C224B">
            <w:pPr>
              <w:spacing w:line="352" w:lineRule="exact"/>
              <w:ind w:right="252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</w:t>
            </w:r>
            <w:r w:rsidR="00D53C25" w:rsidRPr="008C224B">
              <w:rPr>
                <w:rFonts w:ascii="Arial" w:eastAsia="Arial" w:hAnsi="Arial"/>
                <w:sz w:val="24"/>
                <w:szCs w:val="24"/>
              </w:rPr>
              <w:t>10</w:t>
            </w:r>
            <w:r w:rsidR="00D53C25" w:rsidRPr="008C224B">
              <w:rPr>
                <w:rFonts w:ascii="Arial" w:eastAsia="Arial" w:hAnsi="Arial"/>
                <w:sz w:val="24"/>
                <w:szCs w:val="24"/>
                <w:vertAlign w:val="superscript"/>
              </w:rPr>
              <w:t>3</w:t>
            </w:r>
          </w:p>
        </w:tc>
      </w:tr>
      <w:tr w:rsidR="00D53C25" w14:paraId="793EAE4D" w14:textId="77777777">
        <w:trPr>
          <w:trHeight w:val="3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BFD59" w14:textId="77777777" w:rsidR="00D53C25" w:rsidRPr="008C224B" w:rsidRDefault="00D53C2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4"/>
                <w:szCs w:val="24"/>
              </w:rPr>
            </w:pPr>
            <w:r w:rsidRPr="008C224B">
              <w:rPr>
                <w:rFonts w:ascii="Arial" w:eastAsia="Arial" w:hAnsi="Arial"/>
                <w:w w:val="95"/>
                <w:sz w:val="24"/>
                <w:szCs w:val="24"/>
              </w:rPr>
              <w:t>deci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2EEC4" w14:textId="77777777" w:rsidR="00D53C25" w:rsidRPr="008C224B" w:rsidRDefault="00D53C25">
            <w:pPr>
              <w:spacing w:line="0" w:lineRule="atLeast"/>
              <w:ind w:left="200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d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E87DA" w14:textId="77777777" w:rsidR="00D53C25" w:rsidRPr="008C224B" w:rsidRDefault="00D53C25">
            <w:pPr>
              <w:spacing w:line="352" w:lineRule="exact"/>
              <w:ind w:right="232"/>
              <w:jc w:val="right"/>
              <w:rPr>
                <w:rFonts w:ascii="Arial" w:eastAsia="Arial" w:hAnsi="Arial"/>
                <w:sz w:val="24"/>
                <w:szCs w:val="24"/>
                <w:vertAlign w:val="superscript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10</w:t>
            </w:r>
            <w:r w:rsidRPr="008C224B">
              <w:rPr>
                <w:rFonts w:ascii="Arial" w:eastAsia="Arial" w:hAnsi="Arial"/>
                <w:sz w:val="24"/>
                <w:szCs w:val="24"/>
                <w:vertAlign w:val="superscript"/>
              </w:rPr>
              <w:t>-1</w:t>
            </w:r>
          </w:p>
        </w:tc>
      </w:tr>
      <w:tr w:rsidR="00D53C25" w14:paraId="785F19C5" w14:textId="77777777">
        <w:trPr>
          <w:trHeight w:val="3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1C6B1" w14:textId="77777777" w:rsidR="00D53C25" w:rsidRPr="008C224B" w:rsidRDefault="00D53C2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  <w:szCs w:val="24"/>
              </w:rPr>
            </w:pPr>
            <w:r w:rsidRPr="008C224B">
              <w:rPr>
                <w:rFonts w:ascii="Arial" w:eastAsia="Arial" w:hAnsi="Arial"/>
                <w:w w:val="98"/>
                <w:sz w:val="24"/>
                <w:szCs w:val="24"/>
              </w:rPr>
              <w:t>centi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064EB" w14:textId="77777777" w:rsidR="00D53C25" w:rsidRPr="008C224B" w:rsidRDefault="00D53C25">
            <w:pPr>
              <w:spacing w:line="0" w:lineRule="atLeast"/>
              <w:ind w:left="200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c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C6582" w14:textId="77777777" w:rsidR="00D53C25" w:rsidRPr="008C224B" w:rsidRDefault="00D53C25">
            <w:pPr>
              <w:spacing w:line="352" w:lineRule="exact"/>
              <w:ind w:right="232"/>
              <w:jc w:val="right"/>
              <w:rPr>
                <w:rFonts w:ascii="Arial" w:eastAsia="Arial" w:hAnsi="Arial"/>
                <w:sz w:val="24"/>
                <w:szCs w:val="24"/>
                <w:vertAlign w:val="superscript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10</w:t>
            </w:r>
            <w:r w:rsidRPr="008C224B">
              <w:rPr>
                <w:rFonts w:ascii="Arial" w:eastAsia="Arial" w:hAnsi="Arial"/>
                <w:sz w:val="24"/>
                <w:szCs w:val="24"/>
                <w:vertAlign w:val="superscript"/>
              </w:rPr>
              <w:t>-2</w:t>
            </w:r>
          </w:p>
        </w:tc>
      </w:tr>
      <w:tr w:rsidR="00D53C25" w14:paraId="481845CA" w14:textId="77777777">
        <w:trPr>
          <w:trHeight w:val="3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C89FB" w14:textId="77777777" w:rsidR="00D53C25" w:rsidRPr="008C224B" w:rsidRDefault="00D53C25">
            <w:pPr>
              <w:spacing w:line="0" w:lineRule="atLeas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milli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66649" w14:textId="77777777" w:rsidR="00D53C25" w:rsidRPr="008C224B" w:rsidRDefault="00D53C25">
            <w:pPr>
              <w:spacing w:line="0" w:lineRule="atLeast"/>
              <w:ind w:left="160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EBAFC" w14:textId="77777777" w:rsidR="00D53C25" w:rsidRPr="008C224B" w:rsidRDefault="00D53C25">
            <w:pPr>
              <w:spacing w:line="351" w:lineRule="exact"/>
              <w:ind w:right="232"/>
              <w:jc w:val="right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10</w:t>
            </w:r>
            <w:r w:rsidRPr="008C224B">
              <w:rPr>
                <w:rFonts w:ascii="Arial" w:eastAsia="Arial" w:hAnsi="Arial"/>
                <w:sz w:val="24"/>
                <w:szCs w:val="24"/>
                <w:vertAlign w:val="superscript"/>
              </w:rPr>
              <w:t>-3</w:t>
            </w:r>
          </w:p>
        </w:tc>
      </w:tr>
      <w:tr w:rsidR="00D53C25" w14:paraId="6177FF41" w14:textId="77777777">
        <w:trPr>
          <w:trHeight w:val="3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A341E" w14:textId="77777777" w:rsidR="00D53C25" w:rsidRPr="008C224B" w:rsidRDefault="00D53C2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  <w:szCs w:val="24"/>
              </w:rPr>
            </w:pPr>
            <w:r w:rsidRPr="008C224B">
              <w:rPr>
                <w:rFonts w:ascii="Arial" w:eastAsia="Arial" w:hAnsi="Arial"/>
                <w:w w:val="98"/>
                <w:sz w:val="24"/>
                <w:szCs w:val="24"/>
              </w:rPr>
              <w:t>micro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E45A7" w14:textId="77777777" w:rsidR="00D53C25" w:rsidRPr="008C224B" w:rsidRDefault="00D53C25">
            <w:pPr>
              <w:spacing w:line="0" w:lineRule="atLeast"/>
              <w:ind w:left="200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u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300F2" w14:textId="77777777" w:rsidR="00D53C25" w:rsidRPr="008C224B" w:rsidRDefault="00D53C25">
            <w:pPr>
              <w:spacing w:line="0" w:lineRule="atLeast"/>
              <w:ind w:right="232"/>
              <w:jc w:val="right"/>
              <w:rPr>
                <w:rFonts w:ascii="Arial" w:eastAsia="Arial" w:hAnsi="Arial"/>
                <w:sz w:val="24"/>
                <w:szCs w:val="24"/>
                <w:vertAlign w:val="superscript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10</w:t>
            </w:r>
            <w:r w:rsidRPr="008C224B">
              <w:rPr>
                <w:rFonts w:ascii="Arial" w:eastAsia="Arial" w:hAnsi="Arial"/>
                <w:sz w:val="24"/>
                <w:szCs w:val="24"/>
                <w:vertAlign w:val="superscript"/>
              </w:rPr>
              <w:t>-6</w:t>
            </w:r>
          </w:p>
        </w:tc>
      </w:tr>
      <w:tr w:rsidR="00D53C25" w14:paraId="2E46D916" w14:textId="77777777">
        <w:trPr>
          <w:trHeight w:val="3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85B6B" w14:textId="77777777" w:rsidR="00D53C25" w:rsidRPr="008C224B" w:rsidRDefault="00D53C2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  <w:szCs w:val="24"/>
              </w:rPr>
            </w:pPr>
            <w:r w:rsidRPr="008C224B">
              <w:rPr>
                <w:rFonts w:ascii="Arial" w:eastAsia="Arial" w:hAnsi="Arial"/>
                <w:w w:val="97"/>
                <w:sz w:val="24"/>
                <w:szCs w:val="24"/>
              </w:rPr>
              <w:t>nano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80CE9" w14:textId="77777777" w:rsidR="00D53C25" w:rsidRPr="008C224B" w:rsidRDefault="00D53C25">
            <w:pPr>
              <w:spacing w:line="0" w:lineRule="atLeast"/>
              <w:ind w:left="200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n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415D7" w14:textId="77777777" w:rsidR="00D53C25" w:rsidRPr="008C224B" w:rsidRDefault="00D53C25">
            <w:pPr>
              <w:spacing w:line="336" w:lineRule="exact"/>
              <w:ind w:right="232"/>
              <w:jc w:val="right"/>
              <w:rPr>
                <w:rFonts w:ascii="Arial" w:eastAsia="Arial" w:hAnsi="Arial"/>
                <w:sz w:val="24"/>
                <w:szCs w:val="24"/>
              </w:rPr>
            </w:pPr>
            <w:r w:rsidRPr="008C224B">
              <w:rPr>
                <w:rFonts w:ascii="Arial" w:eastAsia="Arial" w:hAnsi="Arial"/>
                <w:sz w:val="24"/>
                <w:szCs w:val="24"/>
              </w:rPr>
              <w:t>10</w:t>
            </w:r>
            <w:r w:rsidRPr="008C224B">
              <w:rPr>
                <w:rFonts w:ascii="Arial" w:eastAsia="Arial" w:hAnsi="Arial"/>
                <w:sz w:val="24"/>
                <w:szCs w:val="24"/>
                <w:vertAlign w:val="superscript"/>
              </w:rPr>
              <w:t>-9</w:t>
            </w:r>
          </w:p>
        </w:tc>
      </w:tr>
    </w:tbl>
    <w:p w14:paraId="6F02DDC2" w14:textId="77777777" w:rsidR="00D53C25" w:rsidRDefault="00D53C2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4"/>
        </w:rPr>
        <w:pict w14:anchorId="6A4A6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2pt;margin-top:-98.45pt;width:.8pt;height:1.6pt;z-index:-8;mso-position-horizontal-relative:text;mso-position-vertical-relative:text">
            <v:imagedata r:id="rId5" o:title=""/>
          </v:shape>
        </w:pict>
      </w:r>
      <w:r>
        <w:rPr>
          <w:rFonts w:ascii="Arial" w:eastAsia="Arial" w:hAnsi="Arial"/>
          <w:sz w:val="14"/>
        </w:rPr>
        <w:pict w14:anchorId="42524A73">
          <v:shape id="_x0000_s1027" type="#_x0000_t75" style="position:absolute;margin-left:158.7pt;margin-top:-79.25pt;width:100.1pt;height:1.6pt;z-index:-7;mso-position-horizontal-relative:text;mso-position-vertical-relative:text">
            <v:imagedata r:id="rId6" o:title=""/>
          </v:shape>
        </w:pict>
      </w:r>
      <w:r>
        <w:rPr>
          <w:rFonts w:ascii="Arial" w:eastAsia="Arial" w:hAnsi="Arial"/>
          <w:sz w:val="14"/>
        </w:rPr>
        <w:pict w14:anchorId="69FF052D">
          <v:shape id="_x0000_s1028" type="#_x0000_t75" style="position:absolute;margin-left:158.7pt;margin-top:-40.8pt;width:2.4pt;height:1.6pt;z-index:-6;mso-position-horizontal-relative:text;mso-position-vertical-relative:text">
            <v:imagedata r:id="rId7" o:title=""/>
          </v:shape>
        </w:pict>
      </w:r>
      <w:r>
        <w:rPr>
          <w:rFonts w:ascii="Arial" w:eastAsia="Arial" w:hAnsi="Arial"/>
          <w:sz w:val="14"/>
        </w:rPr>
        <w:pict w14:anchorId="777682A9">
          <v:shape id="_x0000_s1029" type="#_x0000_t75" style="position:absolute;margin-left:257.25pt;margin-top:-40.8pt;width:1.6pt;height:1.6pt;z-index:-5;mso-position-horizontal-relative:text;mso-position-vertical-relative:text">
            <v:imagedata r:id="rId8" o:title=""/>
          </v:shape>
        </w:pict>
      </w:r>
      <w:r>
        <w:rPr>
          <w:rFonts w:ascii="Arial" w:eastAsia="Arial" w:hAnsi="Arial"/>
          <w:sz w:val="14"/>
        </w:rPr>
        <w:pict w14:anchorId="187F7C24">
          <v:shape id="_x0000_s1030" type="#_x0000_t75" style="position:absolute;margin-left:257.25pt;margin-top:-20.75pt;width:1.6pt;height:.8pt;z-index:-4;mso-position-horizontal-relative:text;mso-position-vertical-relative:text">
            <v:imagedata r:id="rId9" o:title=""/>
          </v:shape>
        </w:pict>
      </w:r>
    </w:p>
    <w:p w14:paraId="5C02413A" w14:textId="77777777" w:rsidR="00D53C25" w:rsidRDefault="00D53C2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8D41AF" w14:textId="77777777" w:rsidR="00D53C25" w:rsidRDefault="00D53C25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0F1DBAD5" w14:textId="77777777" w:rsidR="00D53C25" w:rsidRDefault="00D53C25">
      <w:pPr>
        <w:spacing w:line="0" w:lineRule="atLeast"/>
        <w:rPr>
          <w:rFonts w:ascii="Arial" w:eastAsia="Arial" w:hAnsi="Arial"/>
          <w:color w:val="0070C0"/>
          <w:sz w:val="24"/>
        </w:rPr>
      </w:pPr>
      <w:r>
        <w:rPr>
          <w:rFonts w:ascii="Arial" w:eastAsia="Arial" w:hAnsi="Arial"/>
          <w:color w:val="0070C0"/>
          <w:sz w:val="24"/>
        </w:rPr>
        <w:t>Example= 1 (Gm) gigameter = 1 x10</w:t>
      </w:r>
      <w:r>
        <w:rPr>
          <w:rFonts w:ascii="Arial" w:eastAsia="Arial" w:hAnsi="Arial"/>
          <w:color w:val="0070C0"/>
          <w:sz w:val="32"/>
          <w:vertAlign w:val="superscript"/>
        </w:rPr>
        <w:t>9</w:t>
      </w:r>
      <w:r>
        <w:rPr>
          <w:rFonts w:ascii="Arial" w:eastAsia="Arial" w:hAnsi="Arial"/>
          <w:color w:val="0070C0"/>
          <w:sz w:val="24"/>
        </w:rPr>
        <w:t xml:space="preserve"> m</w:t>
      </w:r>
    </w:p>
    <w:p w14:paraId="02953235" w14:textId="77777777" w:rsidR="00D53C25" w:rsidRDefault="00D53C25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30B3D0E7" w14:textId="77777777" w:rsidR="00D53C25" w:rsidRDefault="00D53C25">
      <w:pPr>
        <w:spacing w:line="0" w:lineRule="atLeast"/>
        <w:ind w:left="620"/>
        <w:rPr>
          <w:rFonts w:ascii="Arial" w:eastAsia="Arial" w:hAnsi="Arial"/>
          <w:color w:val="0070C0"/>
          <w:sz w:val="24"/>
        </w:rPr>
      </w:pPr>
      <w:r>
        <w:rPr>
          <w:rFonts w:ascii="Arial" w:eastAsia="Arial" w:hAnsi="Arial"/>
          <w:color w:val="0070C0"/>
          <w:sz w:val="24"/>
        </w:rPr>
        <w:t>1 megameter= 1 x10</w:t>
      </w:r>
      <w:r>
        <w:rPr>
          <w:rFonts w:ascii="Arial" w:eastAsia="Arial" w:hAnsi="Arial"/>
          <w:color w:val="0070C0"/>
          <w:sz w:val="32"/>
          <w:vertAlign w:val="superscript"/>
        </w:rPr>
        <w:t>6</w:t>
      </w:r>
      <w:r>
        <w:rPr>
          <w:rFonts w:ascii="Arial" w:eastAsia="Arial" w:hAnsi="Arial"/>
          <w:color w:val="0070C0"/>
          <w:sz w:val="24"/>
        </w:rPr>
        <w:t xml:space="preserve"> m</w:t>
      </w:r>
    </w:p>
    <w:p w14:paraId="7D6209DB" w14:textId="77777777" w:rsidR="00D53C25" w:rsidRDefault="00D53C25">
      <w:pPr>
        <w:spacing w:line="0" w:lineRule="atLeast"/>
        <w:ind w:left="620"/>
        <w:rPr>
          <w:rFonts w:ascii="Arial" w:eastAsia="Arial" w:hAnsi="Arial"/>
          <w:color w:val="0070C0"/>
          <w:sz w:val="24"/>
        </w:rPr>
      </w:pPr>
      <w:r>
        <w:rPr>
          <w:rFonts w:ascii="Arial" w:eastAsia="Arial" w:hAnsi="Arial"/>
          <w:color w:val="0070C0"/>
          <w:sz w:val="24"/>
        </w:rPr>
        <w:t>1 cm = 1 x 10</w:t>
      </w:r>
      <w:r>
        <w:rPr>
          <w:rFonts w:ascii="Arial" w:eastAsia="Arial" w:hAnsi="Arial"/>
          <w:color w:val="0070C0"/>
          <w:sz w:val="32"/>
          <w:vertAlign w:val="superscript"/>
        </w:rPr>
        <w:t>-2</w:t>
      </w:r>
      <w:r>
        <w:rPr>
          <w:rFonts w:ascii="Arial" w:eastAsia="Arial" w:hAnsi="Arial"/>
          <w:color w:val="0070C0"/>
          <w:sz w:val="24"/>
        </w:rPr>
        <w:t xml:space="preserve"> m or 1/100 m or 0.01 m</w:t>
      </w:r>
    </w:p>
    <w:p w14:paraId="35210288" w14:textId="77777777" w:rsidR="00D53C25" w:rsidRDefault="00D53C25">
      <w:pPr>
        <w:spacing w:line="128" w:lineRule="exact"/>
        <w:rPr>
          <w:rFonts w:ascii="Times New Roman" w:eastAsia="Times New Roman" w:hAnsi="Times New Roman"/>
          <w:sz w:val="24"/>
        </w:rPr>
      </w:pPr>
    </w:p>
    <w:p w14:paraId="4E6AEB81" w14:textId="77777777" w:rsidR="00D53C25" w:rsidRDefault="00D53C2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Note: In SI system all lengths units will be based on meter (m).</w:t>
      </w:r>
    </w:p>
    <w:p w14:paraId="76D9945E" w14:textId="77777777" w:rsidR="00D53C25" w:rsidRDefault="00D53C25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141DD88E" w14:textId="77777777" w:rsidR="00D53C25" w:rsidRDefault="00D53C2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How to do Dimensional Analysis?</w:t>
      </w:r>
    </w:p>
    <w:p w14:paraId="5809838B" w14:textId="77777777" w:rsidR="00D53C25" w:rsidRDefault="00D53C25">
      <w:pPr>
        <w:spacing w:line="0" w:lineRule="atLeast"/>
        <w:rPr>
          <w:rFonts w:ascii="Arial" w:eastAsia="Arial" w:hAnsi="Arial"/>
          <w:b/>
          <w:sz w:val="24"/>
        </w:rPr>
        <w:sectPr w:rsidR="00D53C25">
          <w:pgSz w:w="12240" w:h="15840"/>
          <w:pgMar w:top="1440" w:right="1440" w:bottom="1003" w:left="1440" w:header="0" w:footer="0" w:gutter="0"/>
          <w:cols w:space="0" w:equalWidth="0">
            <w:col w:w="9360"/>
          </w:cols>
          <w:docGrid w:linePitch="360"/>
        </w:sectPr>
      </w:pPr>
    </w:p>
    <w:p w14:paraId="00086209" w14:textId="77777777" w:rsidR="00D53C25" w:rsidRDefault="00D53C25">
      <w:pPr>
        <w:spacing w:line="16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5CA5B461" w14:textId="77777777" w:rsidR="00D53C25" w:rsidRDefault="00D53C2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For calculations to yield the correct answers they </w:t>
      </w:r>
      <w:r>
        <w:rPr>
          <w:rFonts w:ascii="Arial" w:eastAsia="Arial" w:hAnsi="Arial"/>
          <w:color w:val="FF0000"/>
          <w:sz w:val="24"/>
        </w:rPr>
        <w:t>MUST</w:t>
      </w:r>
      <w:r>
        <w:rPr>
          <w:rFonts w:ascii="Arial" w:eastAsia="Arial" w:hAnsi="Arial"/>
          <w:sz w:val="24"/>
        </w:rPr>
        <w:t xml:space="preserve"> also yield the correct units.</w:t>
      </w:r>
    </w:p>
    <w:p w14:paraId="5C05E785" w14:textId="77777777" w:rsidR="00D53C25" w:rsidRDefault="00D53C25">
      <w:pPr>
        <w:spacing w:line="236" w:lineRule="exact"/>
        <w:rPr>
          <w:rFonts w:ascii="Times New Roman" w:eastAsia="Times New Roman" w:hAnsi="Times New Roman"/>
        </w:rPr>
      </w:pPr>
    </w:p>
    <w:p w14:paraId="698FD193" w14:textId="77777777" w:rsidR="00D53C25" w:rsidRDefault="00D53C25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The best way to do dimensional analysis is to use </w:t>
      </w:r>
      <w:r>
        <w:rPr>
          <w:rFonts w:ascii="Arial" w:eastAsia="Arial" w:hAnsi="Arial"/>
          <w:color w:val="FF0000"/>
          <w:sz w:val="24"/>
        </w:rPr>
        <w:t>CONVERSION FACTOR(S).</w:t>
      </w:r>
    </w:p>
    <w:p w14:paraId="4D67E2B2" w14:textId="77777777" w:rsidR="00D53C25" w:rsidRDefault="00D53C25">
      <w:pPr>
        <w:spacing w:line="220" w:lineRule="exact"/>
        <w:rPr>
          <w:rFonts w:ascii="Arial" w:eastAsia="Arial" w:hAnsi="Arial"/>
          <w:sz w:val="24"/>
        </w:rPr>
      </w:pPr>
    </w:p>
    <w:p w14:paraId="2570AEE4" w14:textId="77777777" w:rsidR="00D53C25" w:rsidRDefault="00D53C25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Selection of a conversion factor:</w:t>
      </w:r>
    </w:p>
    <w:p w14:paraId="6EF22DB4" w14:textId="77777777" w:rsidR="00D53C25" w:rsidRDefault="00D53C2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6DCA3689">
          <v:shape id="_x0000_s1031" type="#_x0000_t75" style="position:absolute;margin-left:77.85pt;margin-top:6.1pt;width:33.3pt;height:23.8pt;z-index:-3">
            <v:imagedata r:id="rId10" o:title=""/>
          </v:shape>
        </w:pict>
      </w:r>
    </w:p>
    <w:p w14:paraId="5BD03A2A" w14:textId="77777777" w:rsidR="00D53C25" w:rsidRDefault="00D53C25">
      <w:pPr>
        <w:spacing w:line="216" w:lineRule="exact"/>
        <w:rPr>
          <w:rFonts w:ascii="Times New Roman" w:eastAsia="Times New Roman" w:hAnsi="Times New Roman"/>
        </w:rPr>
      </w:pPr>
    </w:p>
    <w:p w14:paraId="5E544D20" w14:textId="77777777" w:rsidR="00D53C25" w:rsidRDefault="00D53C25">
      <w:pPr>
        <w:spacing w:line="0" w:lineRule="atLeast"/>
        <w:ind w:left="14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given unit x </w:t>
      </w:r>
      <w:r>
        <w:rPr>
          <w:rFonts w:ascii="Arial" w:eastAsia="Arial" w:hAnsi="Arial"/>
          <w:b/>
          <w:sz w:val="24"/>
          <w:u w:val="single"/>
        </w:rPr>
        <w:t>desired unit</w:t>
      </w:r>
      <w:r>
        <w:rPr>
          <w:rFonts w:ascii="Arial" w:eastAsia="Arial" w:hAnsi="Arial"/>
          <w:b/>
          <w:sz w:val="24"/>
        </w:rPr>
        <w:t xml:space="preserve"> = desired unit</w:t>
      </w:r>
    </w:p>
    <w:p w14:paraId="631FA5BB" w14:textId="77777777" w:rsidR="00D53C25" w:rsidRDefault="00D53C2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4"/>
        </w:rPr>
        <w:pict w14:anchorId="019B0E39">
          <v:shape id="_x0000_s1032" type="#_x0000_t75" style="position:absolute;margin-left:160.9pt;margin-top:7.45pt;width:26.7pt;height:22pt;z-index:-2">
            <v:imagedata r:id="rId11" o:title=""/>
          </v:shape>
        </w:pict>
      </w:r>
    </w:p>
    <w:p w14:paraId="5025E05B" w14:textId="77777777" w:rsidR="00D53C25" w:rsidRDefault="00D53C25">
      <w:pPr>
        <w:spacing w:line="200" w:lineRule="exact"/>
        <w:rPr>
          <w:rFonts w:ascii="Times New Roman" w:eastAsia="Times New Roman" w:hAnsi="Times New Roman"/>
        </w:rPr>
      </w:pPr>
    </w:p>
    <w:p w14:paraId="581CF2B3" w14:textId="77777777" w:rsidR="00D53C25" w:rsidRDefault="00D53C25">
      <w:pPr>
        <w:spacing w:line="0" w:lineRule="atLeast"/>
        <w:ind w:left="29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given unit</w:t>
      </w:r>
    </w:p>
    <w:p w14:paraId="6997AF97" w14:textId="77777777" w:rsidR="00D53C25" w:rsidRDefault="00D53C2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4"/>
        </w:rPr>
        <w:pict w14:anchorId="347D5C47">
          <v:shape id="_x0000_s1033" type="#_x0000_t75" style="position:absolute;margin-left:202.55pt;margin-top:-5pt;width:162.05pt;height:34.6pt;z-index:-1">
            <v:imagedata r:id="rId12" o:title=""/>
          </v:shape>
        </w:pict>
      </w:r>
    </w:p>
    <w:p w14:paraId="7B3829A4" w14:textId="77777777" w:rsidR="00D53C25" w:rsidRDefault="00D53C25">
      <w:pPr>
        <w:spacing w:line="73" w:lineRule="exact"/>
        <w:rPr>
          <w:rFonts w:ascii="Times New Roman" w:eastAsia="Times New Roman" w:hAnsi="Times New Roman"/>
        </w:rPr>
      </w:pPr>
    </w:p>
    <w:p w14:paraId="34A26719" w14:textId="77777777" w:rsidR="00D53C25" w:rsidRDefault="00D53C25">
      <w:pPr>
        <w:spacing w:line="0" w:lineRule="atLeast"/>
        <w:ind w:left="5020"/>
        <w:rPr>
          <w:rFonts w:ascii="Arial" w:eastAsia="Arial" w:hAnsi="Arial"/>
          <w:b/>
          <w:color w:val="FF0000"/>
          <w:sz w:val="24"/>
        </w:rPr>
      </w:pPr>
      <w:r>
        <w:rPr>
          <w:rFonts w:ascii="Arial" w:eastAsia="Arial" w:hAnsi="Arial"/>
          <w:b/>
          <w:color w:val="FF0000"/>
          <w:sz w:val="24"/>
        </w:rPr>
        <w:t>Conversion Factor</w:t>
      </w:r>
    </w:p>
    <w:p w14:paraId="555A00EC" w14:textId="77777777" w:rsidR="00D53C25" w:rsidRDefault="00D53C25">
      <w:pPr>
        <w:spacing w:line="364" w:lineRule="exact"/>
        <w:rPr>
          <w:rFonts w:ascii="Times New Roman" w:eastAsia="Times New Roman" w:hAnsi="Times New Roman"/>
        </w:rPr>
      </w:pPr>
    </w:p>
    <w:p w14:paraId="78E24B93" w14:textId="77777777" w:rsidR="00D53C25" w:rsidRDefault="00D53C2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Density:</w:t>
      </w:r>
    </w:p>
    <w:p w14:paraId="1C7A518C" w14:textId="77777777" w:rsidR="00D53C25" w:rsidRDefault="00D53C25">
      <w:pPr>
        <w:spacing w:line="247" w:lineRule="exact"/>
        <w:rPr>
          <w:rFonts w:ascii="Times New Roman" w:eastAsia="Times New Roman" w:hAnsi="Times New Roman"/>
        </w:rPr>
      </w:pPr>
    </w:p>
    <w:p w14:paraId="1B97272D" w14:textId="77777777" w:rsidR="00D53C25" w:rsidRDefault="00D53C25">
      <w:pPr>
        <w:spacing w:line="283" w:lineRule="auto"/>
        <w:ind w:right="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physical property that relates the mass of an object to its volume, mass per unit volume</w:t>
      </w:r>
    </w:p>
    <w:p w14:paraId="10C6AF7C" w14:textId="77777777" w:rsidR="00D53C25" w:rsidRDefault="00D53C25">
      <w:pPr>
        <w:spacing w:line="187" w:lineRule="exact"/>
        <w:rPr>
          <w:rFonts w:ascii="Times New Roman" w:eastAsia="Times New Roman" w:hAnsi="Times New Roman"/>
        </w:rPr>
      </w:pPr>
    </w:p>
    <w:p w14:paraId="3146DC20" w14:textId="77777777" w:rsidR="00D53C25" w:rsidRDefault="00D53C25">
      <w:pPr>
        <w:spacing w:line="0" w:lineRule="atLeast"/>
        <w:ind w:left="364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</w:rPr>
        <w:t xml:space="preserve">density = </w:t>
      </w:r>
      <w:r>
        <w:rPr>
          <w:rFonts w:ascii="Arial" w:eastAsia="Arial" w:hAnsi="Arial"/>
          <w:b/>
          <w:sz w:val="24"/>
          <w:u w:val="single"/>
        </w:rPr>
        <w:t>mass (g)</w:t>
      </w:r>
    </w:p>
    <w:p w14:paraId="06777452" w14:textId="77777777" w:rsidR="00D53C25" w:rsidRDefault="00D53C25">
      <w:pPr>
        <w:spacing w:line="247" w:lineRule="exact"/>
        <w:rPr>
          <w:rFonts w:ascii="Times New Roman" w:eastAsia="Times New Roman" w:hAnsi="Times New Roman"/>
        </w:rPr>
      </w:pPr>
    </w:p>
    <w:p w14:paraId="2FB62636" w14:textId="77777777" w:rsidR="00D53C25" w:rsidRDefault="00D53C25">
      <w:pPr>
        <w:spacing w:line="0" w:lineRule="atLeast"/>
        <w:ind w:left="4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volume (cm</w:t>
      </w:r>
      <w:r>
        <w:rPr>
          <w:rFonts w:ascii="Arial" w:eastAsia="Arial" w:hAnsi="Arial"/>
          <w:b/>
          <w:sz w:val="32"/>
          <w:vertAlign w:val="superscript"/>
        </w:rPr>
        <w:t>3</w:t>
      </w:r>
      <w:r>
        <w:rPr>
          <w:rFonts w:ascii="Arial" w:eastAsia="Arial" w:hAnsi="Arial"/>
          <w:b/>
          <w:sz w:val="24"/>
        </w:rPr>
        <w:t xml:space="preserve"> or mL)</w:t>
      </w:r>
    </w:p>
    <w:p w14:paraId="79E4B6D6" w14:textId="77777777" w:rsidR="00D53C25" w:rsidRDefault="00D53C25">
      <w:pPr>
        <w:spacing w:line="118" w:lineRule="exact"/>
        <w:rPr>
          <w:rFonts w:ascii="Times New Roman" w:eastAsia="Times New Roman" w:hAnsi="Times New Roman"/>
        </w:rPr>
      </w:pPr>
    </w:p>
    <w:p w14:paraId="56472C0C" w14:textId="77777777" w:rsidR="00D53C25" w:rsidRDefault="00D53C2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Volume Unit: 1 liter, L</w:t>
      </w:r>
    </w:p>
    <w:p w14:paraId="0371AF64" w14:textId="77777777" w:rsidR="00D53C25" w:rsidRDefault="00D53C25">
      <w:pPr>
        <w:spacing w:line="236" w:lineRule="exact"/>
        <w:rPr>
          <w:rFonts w:ascii="Times New Roman" w:eastAsia="Times New Roman" w:hAnsi="Times New Roman"/>
        </w:rPr>
      </w:pPr>
    </w:p>
    <w:p w14:paraId="3B623970" w14:textId="77777777" w:rsidR="00D53C25" w:rsidRDefault="00D53C2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What is it?</w:t>
      </w:r>
    </w:p>
    <w:p w14:paraId="42425AAC" w14:textId="77777777" w:rsidR="00D53C25" w:rsidRDefault="00D53C25">
      <w:pPr>
        <w:spacing w:line="231" w:lineRule="exact"/>
        <w:rPr>
          <w:rFonts w:ascii="Times New Roman" w:eastAsia="Times New Roman" w:hAnsi="Times New Roman"/>
        </w:rPr>
      </w:pPr>
    </w:p>
    <w:p w14:paraId="069D6249" w14:textId="77777777" w:rsidR="00D53C25" w:rsidRDefault="00D53C2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 L = 1000 cm</w:t>
      </w:r>
      <w:r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 xml:space="preserve"> (by definition)</w:t>
      </w:r>
    </w:p>
    <w:p w14:paraId="5ED05047" w14:textId="77777777" w:rsidR="00D53C25" w:rsidRDefault="00D53C25">
      <w:pPr>
        <w:spacing w:line="144" w:lineRule="exact"/>
        <w:rPr>
          <w:rFonts w:ascii="Times New Roman" w:eastAsia="Times New Roman" w:hAnsi="Times New Roman"/>
        </w:rPr>
      </w:pPr>
    </w:p>
    <w:p w14:paraId="78A491C0" w14:textId="77777777" w:rsidR="00D53C25" w:rsidRDefault="00D53C25">
      <w:pPr>
        <w:spacing w:line="376" w:lineRule="auto"/>
        <w:ind w:right="3400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sz w:val="24"/>
        </w:rPr>
        <w:t>But… using prefix milli, milliliter (mL) is… 1 L = 1000 mL therefore, 1 mL = 1 cm</w:t>
      </w:r>
      <w:r>
        <w:rPr>
          <w:rFonts w:ascii="Arial" w:eastAsia="Arial" w:hAnsi="Arial"/>
          <w:sz w:val="32"/>
          <w:vertAlign w:val="superscript"/>
        </w:rPr>
        <w:t>3</w:t>
      </w:r>
    </w:p>
    <w:p w14:paraId="5C786A69" w14:textId="77777777" w:rsidR="00D53C25" w:rsidRDefault="00D53C25">
      <w:pPr>
        <w:spacing w:line="231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Practice Problems:</w:t>
      </w:r>
    </w:p>
    <w:p w14:paraId="12971B22" w14:textId="77777777" w:rsidR="00D53C25" w:rsidRDefault="00D53C25">
      <w:pPr>
        <w:spacing w:line="237" w:lineRule="exact"/>
        <w:rPr>
          <w:rFonts w:ascii="Times New Roman" w:eastAsia="Times New Roman" w:hAnsi="Times New Roman"/>
        </w:rPr>
      </w:pPr>
    </w:p>
    <w:p w14:paraId="49F8AAC9" w14:textId="77777777" w:rsidR="00D53C25" w:rsidRDefault="00D53C25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 the following calculations (final answer in scientific notation</w:t>
      </w:r>
      <w:proofErr w:type="gramStart"/>
      <w:r>
        <w:rPr>
          <w:rFonts w:ascii="Arial" w:eastAsia="Arial" w:hAnsi="Arial"/>
          <w:sz w:val="24"/>
        </w:rPr>
        <w:t>):</w:t>
      </w:r>
      <w:proofErr w:type="gramEnd"/>
    </w:p>
    <w:p w14:paraId="63BCCD24" w14:textId="77777777" w:rsidR="00D53C25" w:rsidRDefault="00D53C25">
      <w:pPr>
        <w:spacing w:line="214" w:lineRule="exact"/>
        <w:rPr>
          <w:rFonts w:ascii="Arial" w:eastAsia="Arial" w:hAnsi="Arial"/>
          <w:sz w:val="24"/>
        </w:rPr>
      </w:pPr>
    </w:p>
    <w:p w14:paraId="5D16BC09" w14:textId="77777777" w:rsidR="00D53C25" w:rsidRPr="00461671" w:rsidRDefault="00D53C25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 w:rsidRPr="00461671">
        <w:rPr>
          <w:rFonts w:ascii="Arial" w:eastAsia="Arial" w:hAnsi="Arial"/>
          <w:sz w:val="24"/>
        </w:rPr>
        <w:t>(6×10</w:t>
      </w:r>
      <w:r w:rsidRPr="00461671">
        <w:rPr>
          <w:rFonts w:ascii="Arial" w:eastAsia="Arial" w:hAnsi="Arial"/>
          <w:sz w:val="32"/>
          <w:vertAlign w:val="superscript"/>
        </w:rPr>
        <w:t>400</w:t>
      </w:r>
      <w:r w:rsidRPr="00461671">
        <w:rPr>
          <w:rFonts w:ascii="Arial" w:eastAsia="Arial" w:hAnsi="Arial"/>
          <w:sz w:val="24"/>
        </w:rPr>
        <w:t>) x (3×10</w:t>
      </w:r>
      <w:r w:rsidRPr="00461671">
        <w:rPr>
          <w:rFonts w:ascii="Arial" w:eastAsia="Arial" w:hAnsi="Arial"/>
          <w:sz w:val="32"/>
          <w:vertAlign w:val="superscript"/>
        </w:rPr>
        <w:t>700</w:t>
      </w:r>
      <w:r w:rsidRPr="00461671">
        <w:rPr>
          <w:rFonts w:ascii="Arial" w:eastAsia="Arial" w:hAnsi="Arial"/>
          <w:sz w:val="24"/>
        </w:rPr>
        <w:t>)</w:t>
      </w:r>
      <w:r w:rsidR="00176BFD" w:rsidRPr="00461671">
        <w:rPr>
          <w:rFonts w:ascii="Arial" w:eastAsia="Arial" w:hAnsi="Arial"/>
          <w:sz w:val="24"/>
        </w:rPr>
        <w:t xml:space="preserve"> </w:t>
      </w:r>
      <w:r w:rsidR="00461671" w:rsidRPr="00461671">
        <w:rPr>
          <w:rFonts w:ascii="Arial" w:eastAsia="Arial" w:hAnsi="Arial"/>
          <w:b/>
          <w:bCs/>
          <w:sz w:val="24"/>
        </w:rPr>
        <w:t xml:space="preserve">= </w:t>
      </w:r>
      <w:r w:rsidR="00461671">
        <w:rPr>
          <w:rFonts w:ascii="Arial" w:eastAsia="Arial" w:hAnsi="Arial"/>
          <w:b/>
          <w:bCs/>
          <w:sz w:val="24"/>
        </w:rPr>
        <w:t>18 x 10</w:t>
      </w:r>
      <w:r w:rsidR="00461671">
        <w:rPr>
          <w:rFonts w:ascii="Arial" w:eastAsia="Arial" w:hAnsi="Arial"/>
          <w:b/>
          <w:bCs/>
          <w:sz w:val="24"/>
          <w:vertAlign w:val="superscript"/>
        </w:rPr>
        <w:t>400+ 700</w:t>
      </w:r>
      <w:r w:rsidR="00461671">
        <w:rPr>
          <w:rFonts w:ascii="Arial" w:eastAsia="Arial" w:hAnsi="Arial"/>
          <w:b/>
          <w:bCs/>
          <w:sz w:val="24"/>
        </w:rPr>
        <w:t xml:space="preserve"> = </w:t>
      </w:r>
      <w:r w:rsidR="00461671" w:rsidRPr="00461671">
        <w:rPr>
          <w:rFonts w:ascii="Arial" w:eastAsia="Arial" w:hAnsi="Arial"/>
          <w:b/>
          <w:bCs/>
          <w:sz w:val="24"/>
        </w:rPr>
        <w:t>1.8 x 10</w:t>
      </w:r>
      <w:r w:rsidR="00461671" w:rsidRPr="00461671">
        <w:rPr>
          <w:rFonts w:ascii="Arial" w:eastAsia="Arial" w:hAnsi="Arial"/>
          <w:b/>
          <w:bCs/>
          <w:sz w:val="24"/>
          <w:vertAlign w:val="superscript"/>
        </w:rPr>
        <w:t>1101</w:t>
      </w:r>
    </w:p>
    <w:p w14:paraId="4C389CEE" w14:textId="77777777" w:rsidR="00D53C25" w:rsidRDefault="00D53C25">
      <w:pPr>
        <w:spacing w:line="192" w:lineRule="exact"/>
        <w:rPr>
          <w:rFonts w:ascii="Arial" w:eastAsia="Arial" w:hAnsi="Arial"/>
          <w:sz w:val="24"/>
        </w:rPr>
      </w:pPr>
    </w:p>
    <w:p w14:paraId="32E93360" w14:textId="77777777" w:rsidR="00D53C25" w:rsidRDefault="00D53C25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(48 x 10</w:t>
      </w:r>
      <w:r>
        <w:rPr>
          <w:rFonts w:ascii="Arial" w:eastAsia="Arial" w:hAnsi="Arial"/>
          <w:sz w:val="32"/>
          <w:vertAlign w:val="superscript"/>
        </w:rPr>
        <w:t>1200</w:t>
      </w:r>
      <w:r>
        <w:rPr>
          <w:rFonts w:ascii="Arial" w:eastAsia="Arial" w:hAnsi="Arial"/>
          <w:sz w:val="24"/>
        </w:rPr>
        <w:t>) / (2 x 10</w:t>
      </w:r>
      <w:r>
        <w:rPr>
          <w:rFonts w:ascii="Arial" w:eastAsia="Arial" w:hAnsi="Arial"/>
          <w:sz w:val="32"/>
          <w:vertAlign w:val="superscript"/>
        </w:rPr>
        <w:t>-400</w:t>
      </w:r>
      <w:r>
        <w:rPr>
          <w:rFonts w:ascii="Arial" w:eastAsia="Arial" w:hAnsi="Arial"/>
          <w:sz w:val="24"/>
        </w:rPr>
        <w:t>)</w:t>
      </w:r>
      <w:r w:rsidR="00176BFD">
        <w:rPr>
          <w:rFonts w:ascii="Arial" w:eastAsia="Arial" w:hAnsi="Arial"/>
          <w:sz w:val="24"/>
        </w:rPr>
        <w:t xml:space="preserve"> </w:t>
      </w:r>
      <w:r w:rsidR="00461671">
        <w:rPr>
          <w:rFonts w:ascii="Arial" w:eastAsia="Arial" w:hAnsi="Arial"/>
          <w:sz w:val="24"/>
        </w:rPr>
        <w:t xml:space="preserve">= </w:t>
      </w:r>
      <w:r w:rsidR="00461671" w:rsidRPr="00461671">
        <w:rPr>
          <w:rFonts w:ascii="Arial" w:eastAsia="Arial" w:hAnsi="Arial"/>
          <w:b/>
          <w:bCs/>
          <w:sz w:val="24"/>
        </w:rPr>
        <w:t>2.4 x 10</w:t>
      </w:r>
      <w:r w:rsidR="00461671" w:rsidRPr="00461671">
        <w:rPr>
          <w:rFonts w:ascii="Arial" w:eastAsia="Arial" w:hAnsi="Arial"/>
          <w:b/>
          <w:bCs/>
          <w:sz w:val="24"/>
          <w:vertAlign w:val="superscript"/>
        </w:rPr>
        <w:t>1601</w:t>
      </w:r>
    </w:p>
    <w:p w14:paraId="3764A658" w14:textId="77777777" w:rsidR="00D53C25" w:rsidRDefault="00D53C25">
      <w:pPr>
        <w:spacing w:line="342" w:lineRule="exact"/>
        <w:rPr>
          <w:rFonts w:ascii="Arial" w:eastAsia="Arial" w:hAnsi="Arial"/>
          <w:sz w:val="24"/>
        </w:rPr>
      </w:pPr>
    </w:p>
    <w:p w14:paraId="2B4E47DA" w14:textId="77777777" w:rsidR="00D53C25" w:rsidRDefault="00D53C25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Convert 120 pounds (lb) to grams (g). Note: 1 lb = 453.6 g</w:t>
      </w:r>
    </w:p>
    <w:p w14:paraId="75272D6A" w14:textId="77777777" w:rsidR="00B307CF" w:rsidRPr="00D53C25" w:rsidRDefault="00B307CF" w:rsidP="00B307CF">
      <w:pPr>
        <w:tabs>
          <w:tab w:val="left" w:pos="280"/>
        </w:tabs>
        <w:spacing w:line="0" w:lineRule="atLeast"/>
        <w:rPr>
          <w:rFonts w:ascii="Arial" w:eastAsia="Arial" w:hAnsi="Arial"/>
          <w:b/>
          <w:bCs/>
          <w:sz w:val="24"/>
        </w:rPr>
      </w:pPr>
      <w:r w:rsidRPr="00FA0320">
        <w:rPr>
          <w:rFonts w:ascii="Arial" w:eastAsia="Arial" w:hAnsi="Arial"/>
          <w:b/>
          <w:bCs/>
          <w:sz w:val="24"/>
        </w:rPr>
        <w:t>120 lb x 453.6 g/ 1 lb = 5.4 x 10</w:t>
      </w:r>
      <w:r w:rsidRPr="00FA0320">
        <w:rPr>
          <w:rFonts w:ascii="Arial" w:eastAsia="Arial" w:hAnsi="Arial"/>
          <w:b/>
          <w:bCs/>
          <w:sz w:val="24"/>
          <w:vertAlign w:val="superscript"/>
        </w:rPr>
        <w:t>4</w:t>
      </w:r>
      <w:r w:rsidR="00D53C25">
        <w:rPr>
          <w:rFonts w:ascii="Arial" w:eastAsia="Arial" w:hAnsi="Arial"/>
          <w:b/>
          <w:bCs/>
          <w:sz w:val="24"/>
        </w:rPr>
        <w:t xml:space="preserve"> g</w:t>
      </w:r>
    </w:p>
    <w:p w14:paraId="7B0636B0" w14:textId="77777777" w:rsidR="00D53C25" w:rsidRDefault="00D53C25">
      <w:pPr>
        <w:spacing w:line="292" w:lineRule="exact"/>
        <w:rPr>
          <w:rFonts w:ascii="Arial" w:eastAsia="Arial" w:hAnsi="Arial"/>
          <w:sz w:val="24"/>
        </w:rPr>
      </w:pPr>
    </w:p>
    <w:p w14:paraId="386CEF74" w14:textId="77777777" w:rsidR="00D53C25" w:rsidRDefault="00D53C25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Convert 120 milligrams (mg) to kilograms (kg).</w:t>
      </w:r>
    </w:p>
    <w:p w14:paraId="462B162C" w14:textId="77777777" w:rsidR="00FA0320" w:rsidRDefault="00FA0320" w:rsidP="00FA0320">
      <w:pPr>
        <w:tabs>
          <w:tab w:val="left" w:pos="280"/>
        </w:tabs>
        <w:spacing w:line="0" w:lineRule="atLeast"/>
        <w:ind w:left="280"/>
        <w:rPr>
          <w:rFonts w:ascii="Arial" w:eastAsia="Arial" w:hAnsi="Arial"/>
          <w:sz w:val="24"/>
        </w:rPr>
      </w:pPr>
    </w:p>
    <w:p w14:paraId="7DFE7870" w14:textId="77777777" w:rsidR="00D53C25" w:rsidRPr="00D53C25" w:rsidRDefault="00FA0320">
      <w:pPr>
        <w:spacing w:line="200" w:lineRule="exact"/>
        <w:rPr>
          <w:rFonts w:ascii="Arial" w:eastAsia="Arial" w:hAnsi="Arial"/>
          <w:b/>
          <w:bCs/>
          <w:sz w:val="24"/>
        </w:rPr>
      </w:pPr>
      <w:r w:rsidRPr="00D53C25">
        <w:rPr>
          <w:rFonts w:ascii="Arial" w:eastAsia="Arial" w:hAnsi="Arial"/>
          <w:b/>
          <w:bCs/>
          <w:sz w:val="24"/>
        </w:rPr>
        <w:t>120 mg/ 10</w:t>
      </w:r>
      <w:r w:rsidRPr="00D53C25">
        <w:rPr>
          <w:rFonts w:ascii="Arial" w:eastAsia="Arial" w:hAnsi="Arial"/>
          <w:b/>
          <w:bCs/>
          <w:sz w:val="24"/>
          <w:vertAlign w:val="superscript"/>
        </w:rPr>
        <w:t>-3</w:t>
      </w:r>
      <w:r w:rsidRPr="00D53C25">
        <w:rPr>
          <w:rFonts w:ascii="Arial" w:eastAsia="Arial" w:hAnsi="Arial"/>
          <w:b/>
          <w:bCs/>
          <w:sz w:val="24"/>
        </w:rPr>
        <w:t xml:space="preserve"> x 10</w:t>
      </w:r>
      <w:r w:rsidRPr="00D53C25">
        <w:rPr>
          <w:rFonts w:ascii="Arial" w:eastAsia="Arial" w:hAnsi="Arial"/>
          <w:b/>
          <w:bCs/>
          <w:sz w:val="24"/>
          <w:vertAlign w:val="superscript"/>
        </w:rPr>
        <w:t>-3</w:t>
      </w:r>
      <w:r w:rsidRPr="00D53C25">
        <w:rPr>
          <w:rFonts w:ascii="Arial" w:eastAsia="Arial" w:hAnsi="Arial"/>
          <w:b/>
          <w:bCs/>
          <w:sz w:val="24"/>
        </w:rPr>
        <w:t xml:space="preserve"> g/ 1 mg x 10</w:t>
      </w:r>
      <w:r w:rsidRPr="00D53C25">
        <w:rPr>
          <w:rFonts w:ascii="Arial" w:eastAsia="Arial" w:hAnsi="Arial"/>
          <w:b/>
          <w:bCs/>
          <w:sz w:val="24"/>
          <w:vertAlign w:val="superscript"/>
        </w:rPr>
        <w:t>-3</w:t>
      </w:r>
      <w:r w:rsidRPr="00D53C25">
        <w:rPr>
          <w:rFonts w:ascii="Arial" w:eastAsia="Arial" w:hAnsi="Arial"/>
          <w:b/>
          <w:bCs/>
          <w:sz w:val="24"/>
        </w:rPr>
        <w:t>/ 1 g = 1.20 x 10</w:t>
      </w:r>
      <w:r w:rsidRPr="00D53C25">
        <w:rPr>
          <w:rFonts w:ascii="Arial" w:eastAsia="Arial" w:hAnsi="Arial"/>
          <w:b/>
          <w:bCs/>
          <w:sz w:val="24"/>
          <w:vertAlign w:val="superscript"/>
        </w:rPr>
        <w:t>-4</w:t>
      </w:r>
      <w:r w:rsidRPr="00D53C25">
        <w:rPr>
          <w:rFonts w:ascii="Arial" w:eastAsia="Arial" w:hAnsi="Arial"/>
          <w:b/>
          <w:bCs/>
          <w:sz w:val="24"/>
        </w:rPr>
        <w:t xml:space="preserve"> kg</w:t>
      </w:r>
    </w:p>
    <w:p w14:paraId="265F5474" w14:textId="77777777" w:rsidR="00D53C25" w:rsidRDefault="00D53C25">
      <w:pPr>
        <w:spacing w:line="357" w:lineRule="exact"/>
        <w:rPr>
          <w:rFonts w:ascii="Arial" w:eastAsia="Arial" w:hAnsi="Arial"/>
          <w:sz w:val="24"/>
        </w:rPr>
      </w:pPr>
    </w:p>
    <w:p w14:paraId="3237B20B" w14:textId="77777777" w:rsidR="00E9000E" w:rsidRDefault="00D53C25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Convert the speed of 515 meters per second (m/s) to miles per hour (mi/hr).</w:t>
      </w:r>
      <w:r w:rsidR="002F1467">
        <w:rPr>
          <w:rFonts w:ascii="Arial" w:eastAsia="Arial" w:hAnsi="Arial"/>
          <w:sz w:val="24"/>
        </w:rPr>
        <w:t xml:space="preserve"> </w:t>
      </w:r>
    </w:p>
    <w:p w14:paraId="1DB629EA" w14:textId="77777777" w:rsidR="00D53C25" w:rsidRDefault="002F1467" w:rsidP="00E9000E">
      <w:pPr>
        <w:tabs>
          <w:tab w:val="left" w:pos="280"/>
        </w:tabs>
        <w:spacing w:line="0" w:lineRule="atLeast"/>
        <w:ind w:left="280"/>
        <w:rPr>
          <w:rFonts w:ascii="Arial" w:eastAsia="Arial" w:hAnsi="Arial"/>
          <w:sz w:val="24"/>
        </w:rPr>
      </w:pPr>
      <w:r w:rsidRPr="00D53C25">
        <w:rPr>
          <w:rFonts w:ascii="Arial" w:eastAsia="Arial" w:hAnsi="Arial"/>
          <w:sz w:val="24"/>
        </w:rPr>
        <w:t>1 mi= 1.60</w:t>
      </w:r>
      <w:r w:rsidR="00E9000E" w:rsidRPr="00D53C25">
        <w:rPr>
          <w:rFonts w:ascii="Arial" w:eastAsia="Arial" w:hAnsi="Arial"/>
          <w:sz w:val="24"/>
        </w:rPr>
        <w:t>93 Km</w:t>
      </w:r>
    </w:p>
    <w:p w14:paraId="7072A848" w14:textId="77777777" w:rsidR="00FA0320" w:rsidRDefault="00FA0320" w:rsidP="00FA0320">
      <w:pPr>
        <w:pStyle w:val="NormalText"/>
        <w:rPr>
          <w:rFonts w:ascii="Arial" w:hAnsi="Arial" w:cs="Arial"/>
          <w:sz w:val="24"/>
          <w:szCs w:val="24"/>
        </w:rPr>
      </w:pPr>
    </w:p>
    <w:p w14:paraId="79AECDC9" w14:textId="77777777" w:rsidR="00D53C25" w:rsidRDefault="00D53C25" w:rsidP="00FA0320">
      <w:pPr>
        <w:pStyle w:val="NormalText"/>
        <w:rPr>
          <w:rFonts w:ascii="Arial" w:hAnsi="Arial" w:cs="Arial"/>
          <w:sz w:val="24"/>
          <w:szCs w:val="24"/>
        </w:rPr>
      </w:pPr>
    </w:p>
    <w:p w14:paraId="42198D22" w14:textId="77777777" w:rsidR="00FA0320" w:rsidRPr="00C52FB9" w:rsidRDefault="00FA0320" w:rsidP="00FA0320">
      <w:pPr>
        <w:pStyle w:val="NormalText"/>
        <w:rPr>
          <w:rFonts w:ascii="Arial" w:hAnsi="Arial" w:cs="Arial"/>
          <w:b/>
          <w:bCs/>
          <w:sz w:val="24"/>
          <w:szCs w:val="24"/>
        </w:rPr>
      </w:pPr>
      <w:r w:rsidRPr="00C52FB9">
        <w:rPr>
          <w:rFonts w:ascii="Arial" w:hAnsi="Arial" w:cs="Arial"/>
          <w:b/>
          <w:bCs/>
          <w:sz w:val="24"/>
          <w:szCs w:val="24"/>
        </w:rPr>
        <w:lastRenderedPageBreak/>
        <w:t>515 m/s x 1 km/10</w:t>
      </w:r>
      <w:r w:rsidRPr="00C52FB9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C52FB9">
        <w:rPr>
          <w:rFonts w:ascii="Arial" w:hAnsi="Arial" w:cs="Arial"/>
          <w:b/>
          <w:bCs/>
          <w:sz w:val="24"/>
          <w:szCs w:val="24"/>
        </w:rPr>
        <w:t xml:space="preserve"> m x 1 mi/ 1.6093 Km x 60 s/ 1 min x 60 min/ 1hr = 1.15 x 10 </w:t>
      </w:r>
      <w:r w:rsidRPr="00C52FB9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C52FB9">
        <w:rPr>
          <w:rFonts w:ascii="Arial" w:hAnsi="Arial" w:cs="Arial"/>
          <w:b/>
          <w:bCs/>
          <w:sz w:val="24"/>
          <w:szCs w:val="24"/>
        </w:rPr>
        <w:t xml:space="preserve"> mi/hr</w:t>
      </w:r>
    </w:p>
    <w:p w14:paraId="69482798" w14:textId="77777777" w:rsidR="00FA0320" w:rsidRDefault="00FA0320">
      <w:pPr>
        <w:tabs>
          <w:tab w:val="left" w:pos="280"/>
        </w:tabs>
        <w:spacing w:line="0" w:lineRule="atLeast"/>
        <w:ind w:left="280" w:hanging="278"/>
        <w:rPr>
          <w:rFonts w:ascii="Arial" w:eastAsia="Arial" w:hAnsi="Arial"/>
          <w:sz w:val="24"/>
        </w:rPr>
        <w:sectPr w:rsidR="00FA0320">
          <w:pgSz w:w="12240" w:h="15840"/>
          <w:pgMar w:top="1440" w:right="1440" w:bottom="924" w:left="1440" w:header="0" w:footer="0" w:gutter="0"/>
          <w:cols w:space="0" w:equalWidth="0">
            <w:col w:w="9360"/>
          </w:cols>
          <w:docGrid w:linePitch="360"/>
        </w:sectPr>
      </w:pPr>
    </w:p>
    <w:p w14:paraId="1023CEAF" w14:textId="77777777" w:rsidR="00D53C25" w:rsidRDefault="00D53C25">
      <w:pPr>
        <w:spacing w:line="351" w:lineRule="exact"/>
        <w:rPr>
          <w:rFonts w:ascii="Times New Roman" w:eastAsia="Times New Roman" w:hAnsi="Times New Roman"/>
        </w:rPr>
      </w:pPr>
    </w:p>
    <w:p w14:paraId="48BCC898" w14:textId="77777777" w:rsidR="00FA0320" w:rsidRDefault="00FA0320" w:rsidP="00FA0320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5. The recommended adult dose of Ceftriaxone, an antibiotic, </w:t>
      </w:r>
      <w:r w:rsidRPr="005240C5">
        <w:rPr>
          <w:rFonts w:ascii="Arial" w:eastAsia="Arial" w:hAnsi="Arial"/>
          <w:sz w:val="23"/>
        </w:rPr>
        <w:t>is 10.00 mg/kg</w:t>
      </w:r>
      <w:r>
        <w:rPr>
          <w:rFonts w:ascii="Arial" w:eastAsia="Arial" w:hAnsi="Arial"/>
          <w:sz w:val="23"/>
        </w:rPr>
        <w:t xml:space="preserve"> of body</w:t>
      </w:r>
    </w:p>
    <w:p w14:paraId="0D6851D4" w14:textId="77777777" w:rsidR="00FA0320" w:rsidRDefault="00FA0320" w:rsidP="00FA032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mass. Calculate the dose in milligrams for a 150-lb adult.  1 lb = 453.59 g.</w:t>
      </w:r>
    </w:p>
    <w:p w14:paraId="7617E6FD" w14:textId="77777777" w:rsidR="00FA0320" w:rsidRPr="00FA0320" w:rsidRDefault="00FA0320" w:rsidP="00FA0320">
      <w:pPr>
        <w:spacing w:line="0" w:lineRule="atLeast"/>
        <w:rPr>
          <w:rFonts w:ascii="Arial" w:eastAsia="Arial" w:hAnsi="Arial"/>
          <w:b/>
          <w:bCs/>
          <w:sz w:val="24"/>
        </w:rPr>
      </w:pPr>
    </w:p>
    <w:p w14:paraId="0E0561DD" w14:textId="77777777" w:rsidR="00D53C25" w:rsidRPr="00253107" w:rsidRDefault="00D53C25" w:rsidP="00D53C25">
      <w:pPr>
        <w:pStyle w:val="NormalText"/>
        <w:rPr>
          <w:rFonts w:ascii="Arial" w:hAnsi="Arial" w:cs="Arial"/>
          <w:b/>
          <w:sz w:val="24"/>
          <w:szCs w:val="24"/>
        </w:rPr>
      </w:pPr>
      <w:r w:rsidRPr="00253107">
        <w:rPr>
          <w:rFonts w:ascii="Arial" w:hAnsi="Arial" w:cs="Arial"/>
          <w:b/>
          <w:sz w:val="24"/>
          <w:szCs w:val="24"/>
        </w:rPr>
        <w:t>150 lb x 453.59 g/ 1 lb = 68,038.5 g x 1 kg/ 1000 g = 68.04 kg</w:t>
      </w:r>
    </w:p>
    <w:p w14:paraId="7F8808C3" w14:textId="77777777" w:rsidR="00D53C25" w:rsidRPr="00253107" w:rsidRDefault="00D53C25" w:rsidP="00D53C25">
      <w:pPr>
        <w:pStyle w:val="NormalText"/>
        <w:rPr>
          <w:rFonts w:ascii="Arial" w:hAnsi="Arial" w:cs="Arial"/>
          <w:b/>
          <w:sz w:val="24"/>
          <w:szCs w:val="24"/>
        </w:rPr>
      </w:pPr>
      <w:r w:rsidRPr="00253107">
        <w:rPr>
          <w:rFonts w:ascii="Arial" w:hAnsi="Arial" w:cs="Arial"/>
          <w:b/>
          <w:sz w:val="24"/>
          <w:szCs w:val="24"/>
        </w:rPr>
        <w:t>10.00 mg/ kg x 68.041 kg = 680.4 mg</w:t>
      </w:r>
    </w:p>
    <w:p w14:paraId="20C52ADC" w14:textId="77777777" w:rsidR="00FA0320" w:rsidRDefault="00FA0320" w:rsidP="00FA0320">
      <w:pPr>
        <w:spacing w:line="200" w:lineRule="exact"/>
        <w:rPr>
          <w:rFonts w:ascii="Times New Roman" w:eastAsia="Times New Roman" w:hAnsi="Times New Roman"/>
        </w:rPr>
      </w:pPr>
    </w:p>
    <w:p w14:paraId="470A03E0" w14:textId="77777777" w:rsidR="00FA0320" w:rsidRDefault="00FA0320" w:rsidP="00FA0320">
      <w:pPr>
        <w:spacing w:line="383" w:lineRule="exact"/>
        <w:rPr>
          <w:rFonts w:ascii="Times New Roman" w:eastAsia="Times New Roman" w:hAnsi="Times New Roman"/>
        </w:rPr>
      </w:pPr>
    </w:p>
    <w:p w14:paraId="66438CED" w14:textId="77777777" w:rsidR="00FA0320" w:rsidRDefault="00FA0320" w:rsidP="00FA0320">
      <w:pPr>
        <w:numPr>
          <w:ilvl w:val="0"/>
          <w:numId w:val="5"/>
        </w:numPr>
        <w:tabs>
          <w:tab w:val="left" w:pos="380"/>
        </w:tabs>
        <w:spacing w:line="242" w:lineRule="auto"/>
        <w:ind w:left="380" w:right="420" w:hanging="3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 extra-strength aspirin contains 0.500 g of aspirin. How many grains is this? (1 grain = 64.8 mg).</w:t>
      </w:r>
    </w:p>
    <w:p w14:paraId="48825729" w14:textId="77777777" w:rsidR="00FA0320" w:rsidRPr="00DD7749" w:rsidRDefault="00FA0320" w:rsidP="00D53C25">
      <w:pPr>
        <w:tabs>
          <w:tab w:val="left" w:pos="380"/>
        </w:tabs>
        <w:spacing w:line="242" w:lineRule="auto"/>
        <w:ind w:left="2" w:right="420"/>
        <w:rPr>
          <w:rFonts w:ascii="Arial" w:eastAsia="Arial" w:hAnsi="Arial"/>
          <w:b/>
          <w:bCs/>
          <w:sz w:val="24"/>
        </w:rPr>
      </w:pPr>
      <w:r w:rsidRPr="00DD7749">
        <w:rPr>
          <w:rFonts w:ascii="Arial" w:eastAsia="Arial" w:hAnsi="Arial"/>
          <w:b/>
          <w:bCs/>
          <w:sz w:val="24"/>
        </w:rPr>
        <w:t>0.500 g x 1 mg/ 10</w:t>
      </w:r>
      <w:r w:rsidRPr="00DD7749">
        <w:rPr>
          <w:rFonts w:ascii="Arial" w:eastAsia="Arial" w:hAnsi="Arial"/>
          <w:b/>
          <w:bCs/>
          <w:sz w:val="24"/>
          <w:vertAlign w:val="superscript"/>
        </w:rPr>
        <w:t>-3</w:t>
      </w:r>
      <w:r w:rsidRPr="00DD7749">
        <w:rPr>
          <w:rFonts w:ascii="Arial" w:eastAsia="Arial" w:hAnsi="Arial"/>
          <w:b/>
          <w:bCs/>
          <w:sz w:val="24"/>
        </w:rPr>
        <w:t xml:space="preserve"> g x 1 grain/ 64.8 mg = 7.72 grains</w:t>
      </w:r>
    </w:p>
    <w:p w14:paraId="4B568B6C" w14:textId="77777777" w:rsidR="00FA0320" w:rsidRDefault="00FA0320" w:rsidP="00FA0320">
      <w:pPr>
        <w:spacing w:line="200" w:lineRule="exact"/>
        <w:rPr>
          <w:rFonts w:ascii="Arial" w:eastAsia="Arial" w:hAnsi="Arial"/>
          <w:sz w:val="24"/>
        </w:rPr>
      </w:pPr>
    </w:p>
    <w:p w14:paraId="522F8BAB" w14:textId="77777777" w:rsidR="00FA0320" w:rsidRDefault="00FA0320" w:rsidP="00FA0320">
      <w:pPr>
        <w:spacing w:line="200" w:lineRule="exact"/>
        <w:rPr>
          <w:rFonts w:ascii="Arial" w:eastAsia="Arial" w:hAnsi="Arial"/>
          <w:sz w:val="24"/>
        </w:rPr>
      </w:pPr>
    </w:p>
    <w:p w14:paraId="050E0C5F" w14:textId="77777777" w:rsidR="00FA0320" w:rsidRDefault="00FA0320" w:rsidP="00FA0320">
      <w:pPr>
        <w:spacing w:line="261" w:lineRule="exact"/>
        <w:rPr>
          <w:rFonts w:ascii="Arial" w:eastAsia="Arial" w:hAnsi="Arial"/>
          <w:sz w:val="24"/>
        </w:rPr>
      </w:pPr>
    </w:p>
    <w:p w14:paraId="06FD458C" w14:textId="77777777" w:rsidR="00FA0320" w:rsidRDefault="00FA0320" w:rsidP="00FA0320">
      <w:pPr>
        <w:numPr>
          <w:ilvl w:val="0"/>
          <w:numId w:val="5"/>
        </w:numPr>
        <w:tabs>
          <w:tab w:val="left" w:pos="380"/>
        </w:tabs>
        <w:spacing w:line="241" w:lineRule="auto"/>
        <w:ind w:left="380" w:right="340" w:hanging="3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 object has a mass of 40.1 g and occupies a volume of 9.51 mL. The density of this object is…</w:t>
      </w:r>
    </w:p>
    <w:p w14:paraId="3D61C5B4" w14:textId="77777777" w:rsidR="00D53C25" w:rsidRDefault="00FA0320" w:rsidP="00D53C25">
      <w:pPr>
        <w:tabs>
          <w:tab w:val="left" w:pos="380"/>
        </w:tabs>
        <w:spacing w:line="241" w:lineRule="auto"/>
        <w:ind w:right="340"/>
        <w:rPr>
          <w:rFonts w:ascii="Arial" w:eastAsia="Arial" w:hAnsi="Arial"/>
          <w:b/>
          <w:bCs/>
          <w:sz w:val="24"/>
        </w:rPr>
      </w:pPr>
      <w:r w:rsidRPr="00DD7749">
        <w:rPr>
          <w:rFonts w:ascii="Arial" w:eastAsia="Arial" w:hAnsi="Arial"/>
          <w:b/>
          <w:bCs/>
          <w:sz w:val="24"/>
        </w:rPr>
        <w:t>D= mass/volume (g/ mL)</w:t>
      </w:r>
    </w:p>
    <w:p w14:paraId="6AEA6CEB" w14:textId="77777777" w:rsidR="00FA0320" w:rsidRPr="00DD7749" w:rsidRDefault="00D53C25" w:rsidP="00D53C25">
      <w:pPr>
        <w:tabs>
          <w:tab w:val="left" w:pos="380"/>
        </w:tabs>
        <w:spacing w:line="241" w:lineRule="auto"/>
        <w:ind w:right="340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 xml:space="preserve">   </w:t>
      </w:r>
      <w:r w:rsidR="00FA0320" w:rsidRPr="00DD7749">
        <w:rPr>
          <w:rFonts w:ascii="Arial" w:eastAsia="Arial" w:hAnsi="Arial"/>
          <w:b/>
          <w:bCs/>
          <w:sz w:val="24"/>
        </w:rPr>
        <w:t>= 40.1 g/ 9.51 mL = 4.22 g/mL</w:t>
      </w:r>
    </w:p>
    <w:p w14:paraId="3E616E1B" w14:textId="77777777" w:rsidR="00D53C25" w:rsidRDefault="00D53C25">
      <w:pPr>
        <w:spacing w:line="0" w:lineRule="atLeast"/>
        <w:rPr>
          <w:rFonts w:ascii="Arial" w:eastAsia="Arial" w:hAnsi="Arial"/>
          <w:sz w:val="23"/>
        </w:rPr>
        <w:sectPr w:rsidR="00D53C25">
          <w:type w:val="continuous"/>
          <w:pgSz w:w="12240" w:h="15840"/>
          <w:pgMar w:top="1440" w:right="1440" w:bottom="924" w:left="1440" w:header="0" w:footer="0" w:gutter="0"/>
          <w:cols w:space="0" w:equalWidth="0">
            <w:col w:w="9360"/>
          </w:cols>
          <w:docGrid w:linePitch="360"/>
        </w:sectPr>
      </w:pPr>
    </w:p>
    <w:p w14:paraId="3AC9C9AA" w14:textId="77777777" w:rsidR="002036B8" w:rsidRPr="00DD7749" w:rsidRDefault="002036B8" w:rsidP="002036B8">
      <w:pPr>
        <w:tabs>
          <w:tab w:val="left" w:pos="380"/>
        </w:tabs>
        <w:spacing w:line="241" w:lineRule="auto"/>
        <w:ind w:left="380" w:right="340"/>
        <w:rPr>
          <w:rFonts w:ascii="Arial" w:eastAsia="Arial" w:hAnsi="Arial"/>
          <w:b/>
          <w:bCs/>
          <w:sz w:val="24"/>
        </w:rPr>
      </w:pPr>
      <w:bookmarkStart w:id="2" w:name="page3"/>
      <w:bookmarkEnd w:id="2"/>
    </w:p>
    <w:sectPr w:rsidR="002036B8" w:rsidRPr="00DD7749">
      <w:pgSz w:w="12240" w:h="15840"/>
      <w:pgMar w:top="1439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37D"/>
    <w:rsid w:val="0001337D"/>
    <w:rsid w:val="000C2509"/>
    <w:rsid w:val="00176BFD"/>
    <w:rsid w:val="00195055"/>
    <w:rsid w:val="002036B8"/>
    <w:rsid w:val="00260900"/>
    <w:rsid w:val="002F1467"/>
    <w:rsid w:val="003A3688"/>
    <w:rsid w:val="00461671"/>
    <w:rsid w:val="00517FE9"/>
    <w:rsid w:val="005240C5"/>
    <w:rsid w:val="005448B3"/>
    <w:rsid w:val="00767C60"/>
    <w:rsid w:val="008C224B"/>
    <w:rsid w:val="00AD5925"/>
    <w:rsid w:val="00B307CF"/>
    <w:rsid w:val="00BF4726"/>
    <w:rsid w:val="00D53C25"/>
    <w:rsid w:val="00DB4809"/>
    <w:rsid w:val="00DD7749"/>
    <w:rsid w:val="00E9000E"/>
    <w:rsid w:val="00FA0320"/>
    <w:rsid w:val="00FC59A1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3281078"/>
  <w15:chartTrackingRefBased/>
  <w15:docId w15:val="{8CFD7FFB-11B1-4F44-B03C-8878A70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A0320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cp:lastModifiedBy>Itrat Fatima</cp:lastModifiedBy>
  <cp:revision>2</cp:revision>
  <dcterms:created xsi:type="dcterms:W3CDTF">2021-05-26T04:07:00Z</dcterms:created>
  <dcterms:modified xsi:type="dcterms:W3CDTF">2021-05-26T04:07:00Z</dcterms:modified>
</cp:coreProperties>
</file>